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2"/>
        <w:gridCol w:w="761"/>
        <w:gridCol w:w="171"/>
        <w:gridCol w:w="1100"/>
        <w:gridCol w:w="345"/>
        <w:gridCol w:w="750"/>
        <w:gridCol w:w="435"/>
        <w:gridCol w:w="660"/>
        <w:gridCol w:w="502"/>
        <w:gridCol w:w="553"/>
        <w:gridCol w:w="1005"/>
        <w:gridCol w:w="1059"/>
        <w:gridCol w:w="166"/>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 w:hRule="atLeast"/>
        </w:trPr>
        <w:tc>
          <w:tcPr>
            <w:tcW w:w="3549" w:type="dxa"/>
            <w:gridSpan w:val="6"/>
            <w:vAlign w:val="center"/>
          </w:tcPr>
          <w:p>
            <w:pPr>
              <w:widowControl/>
              <w:ind w:left="0" w:leftChars="0" w:firstLine="0" w:firstLineChars="0"/>
              <w:jc w:val="left"/>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sz w:val="32"/>
                <w:szCs w:val="32"/>
                <w:u w:val="none"/>
                <w:lang w:eastAsia="zh-CN"/>
              </w:rPr>
              <w:t>附</w:t>
            </w:r>
            <w:r>
              <w:rPr>
                <w:rFonts w:hint="eastAsia" w:ascii="黑体" w:hAnsi="黑体" w:eastAsia="黑体" w:cs="黑体"/>
                <w:i w:val="0"/>
                <w:color w:val="000000"/>
                <w:kern w:val="0"/>
                <w:sz w:val="32"/>
                <w:szCs w:val="32"/>
                <w:u w:val="none"/>
                <w:lang w:val="en-US" w:eastAsia="zh-CN"/>
              </w:rPr>
              <w:t>件1</w:t>
            </w:r>
          </w:p>
        </w:tc>
        <w:tc>
          <w:tcPr>
            <w:tcW w:w="435" w:type="dxa"/>
            <w:vAlign w:val="center"/>
          </w:tcPr>
          <w:p>
            <w:pPr>
              <w:rPr>
                <w:rFonts w:hint="eastAsia" w:ascii="黑体" w:hAnsi="黑体" w:eastAsia="黑体" w:cs="黑体"/>
                <w:i w:val="0"/>
                <w:color w:val="000000"/>
                <w:sz w:val="32"/>
                <w:szCs w:val="32"/>
                <w:u w:val="none"/>
              </w:rPr>
            </w:pPr>
          </w:p>
        </w:tc>
        <w:tc>
          <w:tcPr>
            <w:tcW w:w="660" w:type="dxa"/>
            <w:vAlign w:val="center"/>
          </w:tcPr>
          <w:p>
            <w:pPr>
              <w:rPr>
                <w:rFonts w:hint="eastAsia" w:ascii="黑体" w:hAnsi="黑体" w:eastAsia="黑体" w:cs="黑体"/>
                <w:i w:val="0"/>
                <w:color w:val="000000"/>
                <w:sz w:val="32"/>
                <w:szCs w:val="32"/>
                <w:u w:val="none"/>
              </w:rPr>
            </w:pPr>
          </w:p>
        </w:tc>
        <w:tc>
          <w:tcPr>
            <w:tcW w:w="502" w:type="dxa"/>
            <w:vAlign w:val="center"/>
          </w:tcPr>
          <w:p>
            <w:pPr>
              <w:rPr>
                <w:rFonts w:hint="eastAsia" w:ascii="黑体" w:hAnsi="黑体" w:eastAsia="黑体" w:cs="黑体"/>
                <w:i w:val="0"/>
                <w:color w:val="000000"/>
                <w:sz w:val="32"/>
                <w:szCs w:val="32"/>
                <w:u w:val="none"/>
              </w:rPr>
            </w:pPr>
          </w:p>
        </w:tc>
        <w:tc>
          <w:tcPr>
            <w:tcW w:w="553" w:type="dxa"/>
            <w:vAlign w:val="center"/>
          </w:tcPr>
          <w:p>
            <w:pPr>
              <w:rPr>
                <w:rFonts w:hint="eastAsia" w:ascii="黑体" w:hAnsi="黑体" w:eastAsia="黑体" w:cs="黑体"/>
                <w:i w:val="0"/>
                <w:color w:val="000000"/>
                <w:sz w:val="32"/>
                <w:szCs w:val="32"/>
                <w:u w:val="none"/>
              </w:rPr>
            </w:pPr>
          </w:p>
        </w:tc>
        <w:tc>
          <w:tcPr>
            <w:tcW w:w="1005" w:type="dxa"/>
            <w:vAlign w:val="center"/>
          </w:tcPr>
          <w:p>
            <w:pPr>
              <w:rPr>
                <w:rFonts w:hint="eastAsia" w:ascii="黑体" w:hAnsi="黑体" w:eastAsia="黑体" w:cs="黑体"/>
                <w:i w:val="0"/>
                <w:color w:val="000000"/>
                <w:sz w:val="32"/>
                <w:szCs w:val="32"/>
                <w:u w:val="none"/>
              </w:rPr>
            </w:pPr>
          </w:p>
        </w:tc>
        <w:tc>
          <w:tcPr>
            <w:tcW w:w="1059" w:type="dxa"/>
            <w:vAlign w:val="center"/>
          </w:tcPr>
          <w:p>
            <w:pPr>
              <w:rPr>
                <w:rFonts w:hint="eastAsia" w:ascii="黑体" w:hAnsi="黑体" w:eastAsia="黑体" w:cs="黑体"/>
                <w:i w:val="0"/>
                <w:color w:val="000000"/>
                <w:sz w:val="32"/>
                <w:szCs w:val="32"/>
                <w:u w:val="none"/>
              </w:rPr>
            </w:pPr>
          </w:p>
        </w:tc>
        <w:tc>
          <w:tcPr>
            <w:tcW w:w="1197" w:type="dxa"/>
            <w:gridSpan w:val="2"/>
            <w:vAlign w:val="center"/>
          </w:tcPr>
          <w:p>
            <w:pPr>
              <w:rPr>
                <w:rFonts w:hint="eastAsia" w:ascii="黑体" w:hAnsi="黑体" w:eastAsia="黑体" w:cs="黑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9" w:hRule="atLeast"/>
        </w:trPr>
        <w:tc>
          <w:tcPr>
            <w:tcW w:w="8960" w:type="dxa"/>
            <w:gridSpan w:val="14"/>
            <w:vAlign w:val="center"/>
          </w:tcPr>
          <w:p>
            <w:pPr>
              <w:widowControl/>
              <w:jc w:val="center"/>
              <w:textAlignment w:val="center"/>
              <w:rPr>
                <w:rFonts w:hint="eastAsia" w:ascii="宋体" w:hAnsi="宋体" w:eastAsia="宋体" w:cs="宋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rPr>
              <w:t xml:space="preserve"> 绛县被征地农民基本养老保险补贴调查表（样表）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22" w:type="dxa"/>
            <w:vAlign w:val="center"/>
          </w:tcPr>
          <w:p>
            <w:pPr>
              <w:jc w:val="center"/>
              <w:rPr>
                <w:rFonts w:hint="eastAsia" w:ascii="宋体" w:hAnsi="宋体" w:eastAsia="宋体" w:cs="宋体"/>
                <w:i w:val="0"/>
                <w:color w:val="000000"/>
                <w:sz w:val="24"/>
                <w:szCs w:val="24"/>
                <w:u w:val="single"/>
              </w:rPr>
            </w:pPr>
          </w:p>
        </w:tc>
        <w:tc>
          <w:tcPr>
            <w:tcW w:w="761" w:type="dxa"/>
            <w:vAlign w:val="center"/>
          </w:tcPr>
          <w:p>
            <w:pPr>
              <w:jc w:val="center"/>
              <w:rPr>
                <w:rFonts w:hint="eastAsia" w:ascii="宋体" w:hAnsi="宋体" w:eastAsia="宋体" w:cs="宋体"/>
                <w:i w:val="0"/>
                <w:color w:val="000000"/>
                <w:sz w:val="24"/>
                <w:szCs w:val="24"/>
                <w:u w:val="none"/>
              </w:rPr>
            </w:pPr>
          </w:p>
        </w:tc>
        <w:tc>
          <w:tcPr>
            <w:tcW w:w="1271" w:type="dxa"/>
            <w:gridSpan w:val="2"/>
            <w:vAlign w:val="center"/>
          </w:tcPr>
          <w:p>
            <w:pPr>
              <w:jc w:val="center"/>
              <w:rPr>
                <w:rFonts w:hint="eastAsia" w:ascii="宋体" w:hAnsi="宋体" w:eastAsia="宋体" w:cs="宋体"/>
                <w:i w:val="0"/>
                <w:color w:val="000000"/>
                <w:sz w:val="24"/>
                <w:szCs w:val="24"/>
                <w:u w:val="none"/>
              </w:rPr>
            </w:pPr>
          </w:p>
        </w:tc>
        <w:tc>
          <w:tcPr>
            <w:tcW w:w="345" w:type="dxa"/>
            <w:vAlign w:val="center"/>
          </w:tcPr>
          <w:p>
            <w:pPr>
              <w:jc w:val="center"/>
              <w:rPr>
                <w:rFonts w:hint="eastAsia" w:ascii="宋体" w:hAnsi="宋体" w:eastAsia="宋体" w:cs="宋体"/>
                <w:i w:val="0"/>
                <w:color w:val="000000"/>
                <w:sz w:val="24"/>
                <w:szCs w:val="24"/>
                <w:u w:val="none"/>
              </w:rPr>
            </w:pPr>
          </w:p>
        </w:tc>
        <w:tc>
          <w:tcPr>
            <w:tcW w:w="750" w:type="dxa"/>
            <w:vAlign w:val="center"/>
          </w:tcPr>
          <w:p>
            <w:pPr>
              <w:jc w:val="center"/>
              <w:rPr>
                <w:rFonts w:hint="eastAsia" w:ascii="宋体" w:hAnsi="宋体" w:eastAsia="宋体" w:cs="宋体"/>
                <w:i w:val="0"/>
                <w:color w:val="000000"/>
                <w:sz w:val="24"/>
                <w:szCs w:val="24"/>
                <w:u w:val="none"/>
              </w:rPr>
            </w:pPr>
          </w:p>
        </w:tc>
        <w:tc>
          <w:tcPr>
            <w:tcW w:w="435" w:type="dxa"/>
            <w:vAlign w:val="center"/>
          </w:tcPr>
          <w:p>
            <w:pPr>
              <w:jc w:val="center"/>
              <w:rPr>
                <w:rFonts w:hint="eastAsia" w:ascii="宋体" w:hAnsi="宋体" w:eastAsia="宋体" w:cs="宋体"/>
                <w:i w:val="0"/>
                <w:color w:val="000000"/>
                <w:sz w:val="24"/>
                <w:szCs w:val="24"/>
                <w:u w:val="none"/>
              </w:rPr>
            </w:pPr>
          </w:p>
        </w:tc>
        <w:tc>
          <w:tcPr>
            <w:tcW w:w="660" w:type="dxa"/>
            <w:vAlign w:val="center"/>
          </w:tcPr>
          <w:p>
            <w:pPr>
              <w:jc w:val="center"/>
              <w:rPr>
                <w:rFonts w:hint="eastAsia" w:ascii="宋体" w:hAnsi="宋体" w:eastAsia="宋体" w:cs="宋体"/>
                <w:i w:val="0"/>
                <w:color w:val="000000"/>
                <w:sz w:val="24"/>
                <w:szCs w:val="24"/>
                <w:u w:val="none"/>
              </w:rPr>
            </w:pPr>
          </w:p>
        </w:tc>
        <w:tc>
          <w:tcPr>
            <w:tcW w:w="502" w:type="dxa"/>
            <w:vAlign w:val="center"/>
          </w:tcPr>
          <w:p>
            <w:pPr>
              <w:jc w:val="center"/>
              <w:rPr>
                <w:rFonts w:hint="eastAsia" w:ascii="宋体" w:hAnsi="宋体" w:eastAsia="宋体" w:cs="宋体"/>
                <w:i w:val="0"/>
                <w:color w:val="000000"/>
                <w:sz w:val="24"/>
                <w:szCs w:val="24"/>
                <w:u w:val="none"/>
              </w:rPr>
            </w:pPr>
          </w:p>
        </w:tc>
        <w:tc>
          <w:tcPr>
            <w:tcW w:w="553" w:type="dxa"/>
            <w:vAlign w:val="center"/>
          </w:tcPr>
          <w:p>
            <w:pPr>
              <w:jc w:val="center"/>
              <w:rPr>
                <w:rFonts w:hint="eastAsia" w:ascii="宋体" w:hAnsi="宋体" w:eastAsia="宋体" w:cs="宋体"/>
                <w:i w:val="0"/>
                <w:color w:val="000000"/>
                <w:sz w:val="24"/>
                <w:szCs w:val="24"/>
                <w:u w:val="none"/>
              </w:rPr>
            </w:pPr>
          </w:p>
        </w:tc>
        <w:tc>
          <w:tcPr>
            <w:tcW w:w="1005" w:type="dxa"/>
            <w:vAlign w:val="center"/>
          </w:tcPr>
          <w:p>
            <w:pPr>
              <w:jc w:val="center"/>
              <w:rPr>
                <w:rFonts w:hint="eastAsia" w:ascii="宋体" w:hAnsi="宋体" w:eastAsia="宋体" w:cs="宋体"/>
                <w:i w:val="0"/>
                <w:color w:val="000000"/>
                <w:sz w:val="24"/>
                <w:szCs w:val="24"/>
                <w:u w:val="none"/>
              </w:rPr>
            </w:pPr>
          </w:p>
        </w:tc>
        <w:tc>
          <w:tcPr>
            <w:tcW w:w="1059" w:type="dxa"/>
            <w:vAlign w:val="center"/>
          </w:tcPr>
          <w:p>
            <w:pPr>
              <w:jc w:val="center"/>
              <w:rPr>
                <w:rFonts w:hint="eastAsia" w:ascii="宋体" w:hAnsi="宋体" w:eastAsia="宋体" w:cs="宋体"/>
                <w:i w:val="0"/>
                <w:color w:val="000000"/>
                <w:sz w:val="24"/>
                <w:szCs w:val="24"/>
                <w:u w:val="none"/>
              </w:rPr>
            </w:pPr>
          </w:p>
        </w:tc>
        <w:tc>
          <w:tcPr>
            <w:tcW w:w="1197" w:type="dxa"/>
            <w:gridSpan w:val="2"/>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8960" w:type="dxa"/>
            <w:gridSpan w:val="14"/>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乡镇人民政府（街道办事处）：       村（居）委会：       小组（自然村）：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245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用地项目</w:t>
            </w:r>
          </w:p>
        </w:tc>
        <w:tc>
          <w:tcPr>
            <w:tcW w:w="650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2"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被征地家庭</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户主姓名</w:t>
            </w: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性别</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年龄</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身份证号</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家庭详细</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住址</w:t>
            </w:r>
          </w:p>
        </w:tc>
        <w:tc>
          <w:tcPr>
            <w:tcW w:w="4345"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现</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有</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家</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庭</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成</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员</w:t>
            </w:r>
          </w:p>
        </w:tc>
        <w:tc>
          <w:tcPr>
            <w:tcW w:w="93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姓名</w:t>
            </w:r>
          </w:p>
        </w:tc>
        <w:tc>
          <w:tcPr>
            <w:tcW w:w="144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身份证号码</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性别</w:t>
            </w:r>
          </w:p>
        </w:tc>
        <w:tc>
          <w:tcPr>
            <w:tcW w:w="4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年龄</w:t>
            </w:r>
          </w:p>
        </w:tc>
        <w:tc>
          <w:tcPr>
            <w:tcW w:w="171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家庭详细住址</w:t>
            </w:r>
          </w:p>
        </w:tc>
        <w:tc>
          <w:tcPr>
            <w:tcW w:w="32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参保类型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城乡居保</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城镇职保</w:t>
            </w: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未参保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集体土地使用权证编号</w:t>
            </w:r>
          </w:p>
        </w:tc>
        <w:tc>
          <w:tcPr>
            <w:tcW w:w="32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20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被征地时间</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8"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承包土地面积（亩）</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被征地面积</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（亩）</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失地比例</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剩余承包地人均土地面积（亩）</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1" w:hRule="atLeast"/>
        </w:trPr>
        <w:tc>
          <w:tcPr>
            <w:tcW w:w="39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被征地家庭户主确认签字</w:t>
            </w:r>
          </w:p>
        </w:tc>
        <w:tc>
          <w:tcPr>
            <w:tcW w:w="497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799"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村民小组（自然村）</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 xml:space="preserve">      年    月    日</w:t>
            </w:r>
          </w:p>
        </w:tc>
        <w:tc>
          <w:tcPr>
            <w:tcW w:w="234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村（居）委会</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（盖章）</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 xml:space="preserve">审核人 </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 xml:space="preserve">       年   月    日</w:t>
            </w:r>
          </w:p>
        </w:tc>
        <w:tc>
          <w:tcPr>
            <w:tcW w:w="3814"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乡镇人民政府（街道办事处）</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（盖章）</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 xml:space="preserve">审核人 </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799"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347" w:type="dxa"/>
            <w:gridSpan w:val="4"/>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799"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347" w:type="dxa"/>
            <w:gridSpan w:val="4"/>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799"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347" w:type="dxa"/>
            <w:gridSpan w:val="4"/>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8" w:hRule="atLeast"/>
        </w:trPr>
        <w:tc>
          <w:tcPr>
            <w:tcW w:w="2799"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347" w:type="dxa"/>
            <w:gridSpan w:val="4"/>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8960" w:type="dxa"/>
            <w:gridSpan w:val="14"/>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1"/>
                <w:szCs w:val="21"/>
                <w:u w:val="none"/>
                <w:lang w:val="en-US" w:eastAsia="zh-CN"/>
              </w:rPr>
              <w:t>注：本表一式三份，村（居）委会、乡镇人民政府（街道办事处）、</w:t>
            </w:r>
            <w:r>
              <w:rPr>
                <w:rFonts w:hint="eastAsia" w:ascii="宋体" w:hAnsi="宋体" w:cs="宋体"/>
                <w:i w:val="0"/>
                <w:color w:val="000000"/>
                <w:kern w:val="0"/>
                <w:sz w:val="21"/>
                <w:szCs w:val="21"/>
                <w:u w:val="none"/>
                <w:lang w:val="en-US" w:eastAsia="zh-CN"/>
              </w:rPr>
              <w:t>县</w:t>
            </w:r>
            <w:r>
              <w:rPr>
                <w:rFonts w:hint="eastAsia" w:ascii="宋体" w:hAnsi="宋体" w:eastAsia="宋体" w:cs="宋体"/>
                <w:i w:val="0"/>
                <w:color w:val="000000"/>
                <w:kern w:val="0"/>
                <w:sz w:val="21"/>
                <w:szCs w:val="21"/>
                <w:u w:val="none"/>
                <w:lang w:val="en-US" w:eastAsia="zh-CN"/>
              </w:rPr>
              <w:t>人力资源和社会保障局各一</w:t>
            </w:r>
            <w:r>
              <w:rPr>
                <w:rFonts w:hint="eastAsia" w:ascii="宋体" w:hAnsi="宋体" w:cs="宋体"/>
                <w:i w:val="0"/>
                <w:color w:val="000000"/>
                <w:kern w:val="0"/>
                <w:sz w:val="21"/>
                <w:szCs w:val="21"/>
                <w:u w:val="none"/>
                <w:lang w:val="en-US" w:eastAsia="zh-CN"/>
              </w:rPr>
              <w:t>份。</w:t>
            </w:r>
          </w:p>
          <w:p>
            <w:pPr>
              <w:widowControl/>
              <w:jc w:val="left"/>
              <w:textAlignment w:val="center"/>
              <w:rPr>
                <w:rFonts w:hint="eastAsia" w:ascii="宋体" w:hAnsi="宋体" w:eastAsia="宋体" w:cs="宋体"/>
                <w:i w:val="0"/>
                <w:color w:val="000000"/>
                <w:kern w:val="0"/>
                <w:sz w:val="24"/>
                <w:szCs w:val="24"/>
                <w:u w:val="none"/>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绛县</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乡镇(街道</w:t>
      </w:r>
      <w:r>
        <w:rPr>
          <w:rFonts w:hint="eastAsia" w:ascii="方正小标宋简体" w:hAnsi="方正小标宋简体" w:eastAsia="方正小标宋简体" w:cs="方正小标宋简体"/>
          <w:sz w:val="36"/>
          <w:szCs w:val="36"/>
          <w:u w:val="single"/>
        </w:rPr>
        <w:t>)</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村(居)委会被征地农</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民基本养老保</w:t>
      </w:r>
      <w:r>
        <w:rPr>
          <w:rFonts w:hint="eastAsia" w:ascii="方正小标宋简体" w:hAnsi="方正小标宋简体" w:eastAsia="方正小标宋简体" w:cs="方正小标宋简体"/>
          <w:sz w:val="36"/>
          <w:szCs w:val="36"/>
          <w:lang w:eastAsia="zh-CN"/>
        </w:rPr>
        <w:t>险</w:t>
      </w:r>
      <w:r>
        <w:rPr>
          <w:rFonts w:hint="eastAsia" w:ascii="方正小标宋简体" w:hAnsi="方正小标宋简体" w:eastAsia="方正小标宋简体" w:cs="方正小标宋简体"/>
          <w:sz w:val="36"/>
          <w:szCs w:val="36"/>
        </w:rPr>
        <w:t>补贴方案(样表)</w:t>
      </w:r>
    </w:p>
    <w:p>
      <w:pPr>
        <w:ind w:firstLine="480" w:firstLineChars="200"/>
        <w:rPr>
          <w:rFonts w:hint="eastAsia"/>
          <w:sz w:val="24"/>
          <w:szCs w:val="24"/>
        </w:rPr>
      </w:pP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根据山西省人民政府办公</w:t>
      </w:r>
      <w:r>
        <w:rPr>
          <w:rFonts w:hint="eastAsia"/>
          <w:sz w:val="24"/>
          <w:szCs w:val="24"/>
          <w:lang w:eastAsia="zh-CN"/>
        </w:rPr>
        <w:t>厅</w:t>
      </w:r>
      <w:r>
        <w:rPr>
          <w:rFonts w:hint="eastAsia"/>
          <w:sz w:val="24"/>
          <w:szCs w:val="24"/>
        </w:rPr>
        <w:t>《关于对被征地农民实行基本养老保险补贴的意见》(晋政办发</w:t>
      </w:r>
      <w:r>
        <w:rPr>
          <w:rFonts w:hint="eastAsia"/>
          <w:sz w:val="24"/>
          <w:szCs w:val="24"/>
          <w:lang w:val="en-US" w:eastAsia="zh-CN"/>
        </w:rPr>
        <w:t>[</w:t>
      </w:r>
      <w:r>
        <w:rPr>
          <w:rFonts w:hint="eastAsia"/>
          <w:sz w:val="24"/>
          <w:szCs w:val="24"/>
        </w:rPr>
        <w:t>2019</w:t>
      </w:r>
      <w:r>
        <w:rPr>
          <w:rFonts w:hint="eastAsia"/>
          <w:sz w:val="24"/>
          <w:szCs w:val="24"/>
          <w:lang w:val="en-US" w:eastAsia="zh-CN"/>
        </w:rPr>
        <w:t>]</w:t>
      </w:r>
      <w:r>
        <w:rPr>
          <w:rFonts w:hint="eastAsia"/>
          <w:sz w:val="24"/>
          <w:szCs w:val="24"/>
        </w:rPr>
        <w:t>10号)、xx市人民政府办公厅《关于对被征地农民实行基本养老保险补贴的实施意见》(xx办发[2019</w:t>
      </w:r>
      <w:r>
        <w:rPr>
          <w:rFonts w:hint="eastAsia"/>
          <w:sz w:val="24"/>
          <w:szCs w:val="24"/>
          <w:lang w:val="en-US" w:eastAsia="zh-CN"/>
        </w:rPr>
        <w:t>]</w:t>
      </w:r>
      <w:r>
        <w:rPr>
          <w:rFonts w:hint="eastAsia"/>
          <w:sz w:val="24"/>
          <w:szCs w:val="24"/>
        </w:rPr>
        <w:t>号)和XX</w:t>
      </w:r>
      <w:r>
        <w:rPr>
          <w:rFonts w:hint="eastAsia"/>
          <w:sz w:val="24"/>
          <w:szCs w:val="24"/>
          <w:lang w:eastAsia="zh-CN"/>
        </w:rPr>
        <w:t>县</w:t>
      </w:r>
      <w:r>
        <w:rPr>
          <w:rFonts w:hint="eastAsia"/>
          <w:sz w:val="24"/>
          <w:szCs w:val="24"/>
        </w:rPr>
        <w:t>人民政府《关于对被征地</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农民实行基本养老保险补贴的实施办法》(xx办发</w:t>
      </w:r>
      <w:r>
        <w:rPr>
          <w:rFonts w:hint="eastAsia"/>
          <w:sz w:val="24"/>
          <w:szCs w:val="24"/>
          <w:lang w:val="en-US" w:eastAsia="zh-CN"/>
        </w:rPr>
        <w:t>[</w:t>
      </w:r>
      <w:r>
        <w:rPr>
          <w:rFonts w:hint="eastAsia"/>
          <w:sz w:val="24"/>
          <w:szCs w:val="24"/>
        </w:rPr>
        <w:t>201</w:t>
      </w:r>
      <w:r>
        <w:rPr>
          <w:rFonts w:hint="eastAsia"/>
          <w:sz w:val="24"/>
          <w:szCs w:val="24"/>
          <w:lang w:val="en-US" w:eastAsia="zh-CN"/>
        </w:rPr>
        <w:t>9]</w:t>
      </w:r>
      <w:r>
        <w:rPr>
          <w:rFonts w:hint="eastAsia"/>
          <w:sz w:val="24"/>
          <w:szCs w:val="24"/>
        </w:rPr>
        <w:t>号)有关规定精神，结</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合自然资源主管部门发布的《征收土地告知书》中</w:t>
      </w:r>
      <w:r>
        <w:rPr>
          <w:rFonts w:hint="eastAsia"/>
          <w:sz w:val="24"/>
          <w:szCs w:val="24"/>
          <w:lang w:eastAsia="zh-CN"/>
        </w:rPr>
        <w:t>涉</w:t>
      </w:r>
      <w:r>
        <w:rPr>
          <w:rFonts w:hint="eastAsia"/>
          <w:sz w:val="24"/>
          <w:szCs w:val="24"/>
        </w:rPr>
        <w:t>及我村(居)征收土地实际情</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lang w:eastAsia="zh-CN"/>
        </w:rPr>
        <w:t>况，</w:t>
      </w:r>
      <w:r>
        <w:rPr>
          <w:rFonts w:hint="eastAsia"/>
          <w:sz w:val="24"/>
          <w:szCs w:val="24"/>
        </w:rPr>
        <w:t>提出我村(居)------征地项目被征地农民基本养老保险补贴方</w:t>
      </w:r>
      <w:r>
        <w:rPr>
          <w:rFonts w:hint="eastAsia"/>
          <w:sz w:val="24"/>
          <w:szCs w:val="24"/>
          <w:lang w:eastAsia="zh-CN"/>
        </w:rPr>
        <w:t>案</w:t>
      </w:r>
      <w:r>
        <w:rPr>
          <w:rFonts w:hint="eastAsia"/>
          <w:sz w:val="24"/>
          <w:szCs w:val="24"/>
        </w:rPr>
        <w:t>如下:</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一、项目征地基本情况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项目征地名称:------------------------------------(该项</w:t>
      </w:r>
      <w:r>
        <w:rPr>
          <w:rFonts w:hint="eastAsia"/>
          <w:sz w:val="24"/>
          <w:szCs w:val="24"/>
          <w:lang w:eastAsia="zh-CN"/>
        </w:rPr>
        <w:t>目</w:t>
      </w:r>
      <w:r>
        <w:rPr>
          <w:rFonts w:hint="eastAsia"/>
          <w:sz w:val="24"/>
          <w:szCs w:val="24"/>
        </w:rPr>
        <w:t>用地由国务院(省)审批)</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申</w:t>
      </w:r>
      <w:r>
        <w:rPr>
          <w:rFonts w:hint="eastAsia"/>
          <w:sz w:val="24"/>
          <w:szCs w:val="24"/>
        </w:rPr>
        <w:t>请用地单位:------------------------------------</w:t>
      </w:r>
    </w:p>
    <w:p>
      <w:pPr>
        <w:widowControl w:val="0"/>
        <w:numPr>
          <w:ilvl w:val="0"/>
          <w:numId w:val="1"/>
        </w:numPr>
        <w:wordWrap/>
        <w:adjustRightInd/>
        <w:snapToGrid/>
        <w:spacing w:before="0" w:after="0" w:line="400" w:lineRule="exact"/>
        <w:ind w:right="0" w:firstLine="480" w:firstLineChars="200"/>
        <w:textAlignment w:val="auto"/>
        <w:outlineLvl w:val="9"/>
        <w:rPr>
          <w:rFonts w:hint="eastAsia"/>
          <w:sz w:val="24"/>
          <w:szCs w:val="24"/>
          <w:lang w:eastAsia="zh-CN"/>
        </w:rPr>
      </w:pPr>
      <w:r>
        <w:rPr>
          <w:rFonts w:hint="eastAsia"/>
          <w:sz w:val="24"/>
          <w:szCs w:val="24"/>
        </w:rPr>
        <w:t>该项目征收我村(居)土地总面积---亩，其中，农用地面积----亩(耕地面积亩)，建设用地面积---亩，未利用地面积---亩</w:t>
      </w:r>
      <w:r>
        <w:rPr>
          <w:rFonts w:hint="eastAsia"/>
          <w:sz w:val="24"/>
          <w:szCs w:val="24"/>
          <w:lang w:eastAsia="zh-CN"/>
        </w:rPr>
        <w:t>。</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b w:val="0"/>
          <w:bCs/>
          <w:sz w:val="24"/>
          <w:szCs w:val="24"/>
          <w:lang w:eastAsia="zh-CN"/>
        </w:rPr>
      </w:pPr>
      <w:r>
        <w:rPr>
          <w:rFonts w:hint="eastAsia"/>
          <w:b w:val="0"/>
          <w:bCs/>
          <w:sz w:val="24"/>
          <w:szCs w:val="24"/>
          <w:lang w:eastAsia="zh-CN"/>
        </w:rPr>
        <w:t>（二）</w:t>
      </w:r>
      <w:r>
        <w:rPr>
          <w:rFonts w:hint="eastAsia"/>
          <w:b w:val="0"/>
          <w:bCs/>
          <w:sz w:val="24"/>
          <w:szCs w:val="24"/>
        </w:rPr>
        <w:t>该项目被征地面积中，征收承包到户的农村集体所有土地面积</w:t>
      </w:r>
      <w:r>
        <w:rPr>
          <w:rFonts w:hint="eastAsia"/>
          <w:sz w:val="24"/>
          <w:szCs w:val="24"/>
        </w:rPr>
        <w:t>----</w:t>
      </w:r>
      <w:r>
        <w:rPr>
          <w:rFonts w:hint="eastAsia"/>
          <w:b w:val="0"/>
          <w:bCs/>
          <w:sz w:val="24"/>
          <w:szCs w:val="24"/>
        </w:rPr>
        <w:t>亩，征收未承包到户的农村集体所有土地面积</w:t>
      </w:r>
      <w:r>
        <w:rPr>
          <w:rFonts w:hint="eastAsia"/>
          <w:sz w:val="24"/>
          <w:szCs w:val="24"/>
        </w:rPr>
        <w:t>----</w:t>
      </w:r>
      <w:r>
        <w:rPr>
          <w:rFonts w:hint="eastAsia"/>
          <w:b w:val="0"/>
          <w:bCs/>
          <w:sz w:val="24"/>
          <w:szCs w:val="24"/>
        </w:rPr>
        <w:t>亩</w:t>
      </w:r>
      <w:r>
        <w:rPr>
          <w:rFonts w:hint="eastAsia"/>
          <w:b w:val="0"/>
          <w:bCs/>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二、享有农村集体土地承包权的年满16周岁(</w:t>
      </w:r>
      <w:r>
        <w:rPr>
          <w:rFonts w:hint="eastAsia"/>
          <w:b/>
          <w:bCs/>
          <w:sz w:val="24"/>
          <w:szCs w:val="24"/>
          <w:lang w:eastAsia="zh-CN"/>
        </w:rPr>
        <w:t>不含</w:t>
      </w:r>
      <w:r>
        <w:rPr>
          <w:rFonts w:hint="eastAsia"/>
          <w:b/>
          <w:bCs/>
          <w:sz w:val="24"/>
          <w:szCs w:val="24"/>
        </w:rPr>
        <w:t>在校学生)以上在册农村居民情况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w:t>
      </w:r>
      <w:r>
        <w:rPr>
          <w:rFonts w:hint="eastAsia"/>
          <w:sz w:val="24"/>
          <w:szCs w:val="24"/>
          <w:lang w:eastAsia="zh-CN"/>
        </w:rPr>
        <w:t>截</w:t>
      </w:r>
      <w:r>
        <w:rPr>
          <w:rFonts w:hint="eastAsia"/>
          <w:sz w:val="24"/>
          <w:szCs w:val="24"/>
        </w:rPr>
        <w:t>至----年----月，全村享有农村集体土地承包权的年满16周岁(不含在校学生)以上在册农村居民----人，其中，16周岁(</w:t>
      </w:r>
      <w:r>
        <w:rPr>
          <w:rFonts w:hint="eastAsia"/>
          <w:sz w:val="24"/>
          <w:szCs w:val="24"/>
          <w:lang w:eastAsia="zh-CN"/>
        </w:rPr>
        <w:t>含</w:t>
      </w:r>
      <w:r>
        <w:rPr>
          <w:rFonts w:hint="eastAsia"/>
          <w:sz w:val="24"/>
          <w:szCs w:val="24"/>
        </w:rPr>
        <w:t>)至59</w:t>
      </w:r>
      <w:r>
        <w:rPr>
          <w:rFonts w:hint="eastAsia"/>
          <w:sz w:val="24"/>
          <w:szCs w:val="24"/>
          <w:lang w:eastAsia="zh-CN"/>
        </w:rPr>
        <w:t>岁</w:t>
      </w:r>
      <w:r>
        <w:rPr>
          <w:rFonts w:hint="eastAsia"/>
          <w:sz w:val="24"/>
          <w:szCs w:val="24"/>
        </w:rPr>
        <w:t>----人，60周岁(含)以上</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----人。</w:t>
      </w:r>
    </w:p>
    <w:p>
      <w:pPr>
        <w:widowControl w:val="0"/>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(二)截至----年----月，全村享有农村集体土地承包权的参保人数----人，其中，16周岁至59岁参保人数----人(参加城镇职工养老保</w:t>
      </w:r>
      <w:r>
        <w:rPr>
          <w:rFonts w:hint="eastAsia"/>
          <w:sz w:val="24"/>
          <w:szCs w:val="24"/>
          <w:lang w:eastAsia="zh-CN"/>
        </w:rPr>
        <w:t>险</w:t>
      </w:r>
      <w:r>
        <w:rPr>
          <w:rFonts w:hint="eastAsia"/>
          <w:sz w:val="24"/>
          <w:szCs w:val="24"/>
        </w:rPr>
        <w:t>----人，</w:t>
      </w:r>
      <w:r>
        <w:rPr>
          <w:rFonts w:hint="eastAsia"/>
          <w:sz w:val="24"/>
          <w:szCs w:val="24"/>
          <w:lang w:eastAsia="zh-CN"/>
        </w:rPr>
        <w:t>参加城乡</w:t>
      </w:r>
      <w:r>
        <w:rPr>
          <w:rFonts w:hint="eastAsia"/>
          <w:sz w:val="24"/>
          <w:szCs w:val="24"/>
        </w:rPr>
        <w:t>居民养老保险----人)，60周岁及以上参保人数----人(参加城镇</w:t>
      </w:r>
      <w:r>
        <w:rPr>
          <w:rFonts w:hint="eastAsia"/>
          <w:sz w:val="24"/>
          <w:szCs w:val="24"/>
          <w:lang w:eastAsia="zh-CN"/>
        </w:rPr>
        <w:t>职</w:t>
      </w:r>
      <w:r>
        <w:rPr>
          <w:rFonts w:hint="eastAsia"/>
          <w:sz w:val="24"/>
          <w:szCs w:val="24"/>
        </w:rPr>
        <w:t>工养</w:t>
      </w:r>
      <w:r>
        <w:rPr>
          <w:rFonts w:hint="eastAsia"/>
          <w:sz w:val="24"/>
          <w:szCs w:val="24"/>
          <w:lang w:eastAsia="zh-CN"/>
        </w:rPr>
        <w:t>老</w:t>
      </w:r>
      <w:r>
        <w:rPr>
          <w:rFonts w:hint="eastAsia"/>
          <w:sz w:val="24"/>
          <w:szCs w:val="24"/>
        </w:rPr>
        <w:t>保</w:t>
      </w:r>
      <w:r>
        <w:rPr>
          <w:rFonts w:hint="eastAsia"/>
          <w:sz w:val="24"/>
          <w:szCs w:val="24"/>
          <w:lang w:eastAsia="zh-CN"/>
        </w:rPr>
        <w:t>险</w:t>
      </w:r>
      <w:r>
        <w:rPr>
          <w:rFonts w:hint="eastAsia"/>
          <w:sz w:val="24"/>
          <w:szCs w:val="24"/>
        </w:rPr>
        <w:t>----人，参加城乡居民养老保险----人)</w:t>
      </w:r>
      <w:r>
        <w:rPr>
          <w:rFonts w:hint="eastAsia"/>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三、本次项目征地被征地农民基本养老保险补贴对</w:t>
      </w:r>
      <w:r>
        <w:rPr>
          <w:rFonts w:hint="eastAsia"/>
          <w:b/>
          <w:bCs/>
          <w:sz w:val="24"/>
          <w:szCs w:val="24"/>
          <w:lang w:eastAsia="zh-CN"/>
        </w:rPr>
        <w:t>象</w:t>
      </w:r>
      <w:r>
        <w:rPr>
          <w:rFonts w:hint="eastAsia"/>
          <w:b/>
          <w:bCs/>
          <w:sz w:val="24"/>
          <w:szCs w:val="24"/>
        </w:rPr>
        <w:t>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被征地农民基本养老保险补贴总人数----人。其中，16周</w:t>
      </w:r>
      <w:r>
        <w:rPr>
          <w:rFonts w:hint="eastAsia"/>
          <w:sz w:val="24"/>
          <w:szCs w:val="24"/>
          <w:lang w:eastAsia="zh-CN"/>
        </w:rPr>
        <w:t>岁</w:t>
      </w:r>
      <w:r>
        <w:rPr>
          <w:rFonts w:hint="eastAsia"/>
          <w:sz w:val="24"/>
          <w:szCs w:val="24"/>
        </w:rPr>
        <w:t>(含)至59岁----人(已参保-----人，未参保------人)，60周岁(含)以上------人(已参保----</w:t>
      </w:r>
      <w:r>
        <w:rPr>
          <w:rFonts w:hint="eastAsia"/>
          <w:sz w:val="24"/>
          <w:szCs w:val="24"/>
          <w:lang w:eastAsia="zh-CN"/>
        </w:rPr>
        <w:t>人</w:t>
      </w:r>
      <w:r>
        <w:rPr>
          <w:rFonts w:hint="eastAsia"/>
          <w:sz w:val="24"/>
          <w:szCs w:val="24"/>
        </w:rPr>
        <w:t>，</w:t>
      </w:r>
      <w:r>
        <w:rPr>
          <w:rFonts w:hint="eastAsia"/>
          <w:sz w:val="24"/>
          <w:szCs w:val="24"/>
          <w:lang w:eastAsia="zh-CN"/>
        </w:rPr>
        <w:t>未</w:t>
      </w:r>
      <w:r>
        <w:rPr>
          <w:rFonts w:hint="eastAsia"/>
          <w:sz w:val="24"/>
          <w:szCs w:val="24"/>
        </w:rPr>
        <w:t>参保----人)。</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按失地面积划分:</w:t>
      </w:r>
    </w:p>
    <w:p>
      <w:pPr>
        <w:widowControl w:val="0"/>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val="en-US" w:eastAsia="zh-CN"/>
        </w:rPr>
        <w:t>（1）</w:t>
      </w:r>
      <w:r>
        <w:rPr>
          <w:rFonts w:hint="eastAsia"/>
          <w:sz w:val="24"/>
          <w:szCs w:val="24"/>
        </w:rPr>
        <w:t>全部失地人数----人</w:t>
      </w:r>
    </w:p>
    <w:p>
      <w:pPr>
        <w:widowControl w:val="0"/>
        <w:numPr>
          <w:ilvl w:val="0"/>
          <w:numId w:val="0"/>
        </w:numPr>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大部分失地人数为----人</w:t>
      </w:r>
    </w:p>
    <w:p>
      <w:pPr>
        <w:widowControl w:val="0"/>
        <w:numPr>
          <w:ilvl w:val="0"/>
          <w:numId w:val="0"/>
        </w:numPr>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四、本次项目征地被征地农民基本养老保险补贴标准及费用情况</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全部失地被征地农民人均补贴标准</w:t>
      </w:r>
      <w:r>
        <w:rPr>
          <w:rFonts w:hint="eastAsia"/>
          <w:sz w:val="24"/>
          <w:szCs w:val="24"/>
          <w:lang w:eastAsia="zh-CN"/>
        </w:rPr>
        <w:t>：</w:t>
      </w:r>
    </w:p>
    <w:p>
      <w:pPr>
        <w:widowControl w:val="0"/>
        <w:numPr>
          <w:ilvl w:val="0"/>
          <w:numId w:val="0"/>
        </w:numPr>
        <w:wordWrap/>
        <w:adjustRightInd/>
        <w:snapToGrid/>
        <w:spacing w:before="0" w:after="0" w:line="400" w:lineRule="exact"/>
        <w:ind w:right="0" w:firstLine="1200" w:firstLineChars="500"/>
        <w:textAlignment w:val="auto"/>
        <w:outlineLvl w:val="9"/>
        <w:rPr>
          <w:rFonts w:hint="eastAsia"/>
          <w:sz w:val="24"/>
          <w:szCs w:val="24"/>
        </w:rPr>
      </w:pPr>
      <w:r>
        <w:rPr>
          <w:rFonts w:hint="eastAsia"/>
          <w:sz w:val="24"/>
          <w:szCs w:val="24"/>
        </w:rPr>
        <w:t>----年度城市低保标准(----元/月)x139＝----元;</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大部分失地被征地农民补贴标准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其中，最高补贴标准----</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）；最低补贴标准</w:t>
      </w:r>
      <w:r>
        <w:rPr>
          <w:rFonts w:hint="eastAsia"/>
          <w:sz w:val="24"/>
          <w:szCs w:val="24"/>
        </w:rPr>
        <w:t>----</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w:t>
      </w:r>
    </w:p>
    <w:p>
      <w:pPr>
        <w:widowControl w:val="0"/>
        <w:numPr>
          <w:ilvl w:val="0"/>
          <w:numId w:val="1"/>
        </w:numPr>
        <w:wordWrap/>
        <w:adjustRightInd/>
        <w:snapToGrid/>
        <w:spacing w:before="0" w:after="0" w:line="400" w:lineRule="exact"/>
        <w:ind w:left="0" w:leftChars="0" w:right="0" w:firstLine="480" w:firstLineChars="200"/>
        <w:textAlignment w:val="auto"/>
        <w:outlineLvl w:val="9"/>
        <w:rPr>
          <w:rFonts w:hint="eastAsia"/>
          <w:b/>
          <w:bCs/>
          <w:sz w:val="24"/>
          <w:szCs w:val="24"/>
          <w:lang w:eastAsia="zh-CN"/>
        </w:rPr>
      </w:pPr>
      <w:r>
        <w:rPr>
          <w:rFonts w:hint="eastAsia"/>
          <w:sz w:val="24"/>
          <w:szCs w:val="24"/>
          <w:lang w:eastAsia="zh-CN"/>
        </w:rPr>
        <w:t>本次项目征地被征地农民基本养老保险补贴费用总额</w:t>
      </w:r>
      <w:r>
        <w:rPr>
          <w:rFonts w:hint="eastAsia"/>
          <w:sz w:val="24"/>
          <w:szCs w:val="24"/>
        </w:rPr>
        <w:t>----</w:t>
      </w:r>
      <w:r>
        <w:rPr>
          <w:rFonts w:hint="eastAsia"/>
          <w:sz w:val="24"/>
          <w:szCs w:val="24"/>
          <w:lang w:eastAsia="zh-CN"/>
        </w:rPr>
        <w:t>元。其中，征收承包到户的农村集体所有土地被征地农民养老保险补贴费用</w:t>
      </w:r>
      <w:r>
        <w:rPr>
          <w:rFonts w:hint="eastAsia"/>
          <w:sz w:val="24"/>
          <w:szCs w:val="24"/>
        </w:rPr>
        <w:t>----</w:t>
      </w:r>
      <w:r>
        <w:rPr>
          <w:rFonts w:hint="eastAsia"/>
          <w:sz w:val="24"/>
          <w:szCs w:val="24"/>
          <w:lang w:eastAsia="zh-CN"/>
        </w:rPr>
        <w:t>元，征收未承包到户的农村集体所有土地被征地农民养老保险补贴费用</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征收未承包到户或因其他原因不能明确具体补贴对象的农村集体所有土地，保障人数、补贴标准及保障对象名单确定办法（文字说明）</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相关计算指标</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eastAsia="zh-CN"/>
        </w:rPr>
        <w:t>本村人均承包地面积</w:t>
      </w:r>
      <w:r>
        <w:rPr>
          <w:rFonts w:hint="eastAsia"/>
          <w:sz w:val="24"/>
          <w:szCs w:val="24"/>
        </w:rPr>
        <w:t>----</w:t>
      </w:r>
      <w:r>
        <w:rPr>
          <w:rFonts w:hint="eastAsia"/>
          <w:sz w:val="24"/>
          <w:szCs w:val="24"/>
          <w:lang w:eastAsia="zh-CN"/>
        </w:rPr>
        <w:t>亩；</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sz w:val="24"/>
          <w:szCs w:val="24"/>
        </w:rPr>
        <w:t>----</w:t>
      </w:r>
      <w:r>
        <w:rPr>
          <w:rFonts w:hint="eastAsia"/>
          <w:sz w:val="24"/>
          <w:szCs w:val="24"/>
          <w:lang w:eastAsia="zh-CN"/>
        </w:rPr>
        <w:t>年度城市低保标准每月</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left="0" w:leftChars="0" w:right="0" w:firstLine="482" w:firstLineChars="200"/>
        <w:jc w:val="left"/>
        <w:textAlignment w:val="auto"/>
        <w:outlineLvl w:val="9"/>
        <w:rPr>
          <w:rFonts w:hint="eastAsia"/>
          <w:b w:val="0"/>
          <w:bCs w:val="0"/>
          <w:sz w:val="24"/>
          <w:szCs w:val="24"/>
          <w:lang w:eastAsia="zh-CN"/>
        </w:rPr>
      </w:pPr>
      <w:r>
        <w:rPr>
          <w:rFonts w:hint="eastAsia"/>
          <w:b/>
          <w:bCs/>
          <w:sz w:val="24"/>
          <w:szCs w:val="24"/>
          <w:lang w:eastAsia="zh-CN"/>
        </w:rPr>
        <w:t>有关情况说明</w:t>
      </w:r>
    </w:p>
    <w:p>
      <w:pPr>
        <w:widowControl w:val="0"/>
        <w:numPr>
          <w:ilvl w:val="0"/>
          <w:numId w:val="4"/>
        </w:numPr>
        <w:wordWrap/>
        <w:adjustRightInd/>
        <w:snapToGrid/>
        <w:spacing w:before="0" w:after="0" w:line="400" w:lineRule="exact"/>
        <w:ind w:leftChars="200" w:right="0"/>
        <w:jc w:val="left"/>
        <w:textAlignment w:val="auto"/>
        <w:outlineLvl w:val="9"/>
        <w:rPr>
          <w:rFonts w:hint="eastAsia"/>
          <w:b w:val="0"/>
          <w:bCs w:val="0"/>
          <w:sz w:val="24"/>
          <w:szCs w:val="24"/>
          <w:lang w:val="en-US" w:eastAsia="zh-CN"/>
        </w:rPr>
      </w:pPr>
      <w:r>
        <w:rPr>
          <w:rFonts w:hint="eastAsia"/>
          <w:b w:val="0"/>
          <w:bCs w:val="0"/>
          <w:sz w:val="24"/>
          <w:szCs w:val="24"/>
          <w:lang w:eastAsia="zh-CN"/>
        </w:rPr>
        <w:t>根据</w:t>
      </w:r>
      <w:r>
        <w:rPr>
          <w:rFonts w:hint="eastAsia"/>
          <w:b w:val="0"/>
          <w:bCs w:val="0"/>
          <w:sz w:val="24"/>
          <w:szCs w:val="24"/>
          <w:lang w:val="en-US" w:eastAsia="zh-CN"/>
        </w:rPr>
        <w:t>xx市、县《》文件规定，补贴对象年龄以土地赔偿公告日为基准日。</w:t>
      </w:r>
    </w:p>
    <w:p>
      <w:pPr>
        <w:widowControl w:val="0"/>
        <w:numPr>
          <w:ilvl w:val="0"/>
          <w:numId w:val="4"/>
        </w:numPr>
        <w:wordWrap/>
        <w:adjustRightInd/>
        <w:snapToGrid/>
        <w:spacing w:before="0" w:after="0" w:line="400" w:lineRule="exact"/>
        <w:ind w:leftChars="200" w:right="0"/>
        <w:jc w:val="left"/>
        <w:textAlignment w:val="auto"/>
        <w:outlineLvl w:val="9"/>
        <w:rPr>
          <w:rFonts w:hint="default"/>
          <w:b w:val="0"/>
          <w:bCs w:val="0"/>
          <w:sz w:val="24"/>
          <w:szCs w:val="24"/>
          <w:lang w:val="en-US" w:eastAsia="zh-CN"/>
        </w:rPr>
      </w:pPr>
      <w:r>
        <w:rPr>
          <w:rFonts w:hint="eastAsia"/>
          <w:b w:val="0"/>
          <w:bCs w:val="0"/>
          <w:sz w:val="24"/>
          <w:szCs w:val="24"/>
          <w:lang w:val="en-US" w:eastAsia="zh-CN"/>
        </w:rPr>
        <w:t>.........</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val="en-US" w:eastAsia="zh-CN"/>
        </w:rPr>
        <w:t xml:space="preserve">   附件：</w:t>
      </w:r>
      <w:r>
        <w:rPr>
          <w:rFonts w:hint="eastAsia"/>
          <w:sz w:val="24"/>
          <w:szCs w:val="24"/>
        </w:rPr>
        <w:t>----</w:t>
      </w:r>
      <w:r>
        <w:rPr>
          <w:rFonts w:hint="eastAsia"/>
          <w:sz w:val="24"/>
          <w:szCs w:val="24"/>
          <w:lang w:eastAsia="zh-CN"/>
        </w:rPr>
        <w:t>村（社区）被征地农民参加基本养老保险的补贴对象名单</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firstLine="480" w:firstLineChars="200"/>
        <w:jc w:val="left"/>
        <w:textAlignment w:val="auto"/>
        <w:outlineLvl w:val="9"/>
        <w:rPr>
          <w:rFonts w:hint="default"/>
          <w:sz w:val="24"/>
          <w:szCs w:val="24"/>
          <w:lang w:val="en-US" w:eastAsia="zh-CN"/>
        </w:rPr>
      </w:pPr>
      <w:r>
        <w:rPr>
          <w:rFonts w:hint="eastAsia"/>
          <w:sz w:val="24"/>
          <w:szCs w:val="24"/>
          <w:lang w:eastAsia="zh-CN"/>
        </w:rPr>
        <w:t>村（居）委会（盖章）</w:t>
      </w:r>
      <w:r>
        <w:rPr>
          <w:rFonts w:hint="eastAsia"/>
          <w:sz w:val="24"/>
          <w:szCs w:val="24"/>
          <w:lang w:val="en-US" w:eastAsia="zh-CN"/>
        </w:rPr>
        <w:t xml:space="preserve">                  乡镇人民政府（街道办事处）</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default"/>
          <w:sz w:val="24"/>
          <w:szCs w:val="24"/>
          <w:lang w:val="en-US" w:eastAsia="zh-CN"/>
        </w:rPr>
      </w:pPr>
      <w:r>
        <w:rPr>
          <w:rFonts w:hint="eastAsia"/>
          <w:sz w:val="24"/>
          <w:szCs w:val="24"/>
          <w:lang w:val="en-US" w:eastAsia="zh-CN"/>
        </w:rPr>
        <w:t xml:space="preserve">       年  月  日                            年    月   日</w:t>
      </w:r>
    </w:p>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tbl>
      <w:tblPr>
        <w:tblStyle w:val="5"/>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1"/>
        <w:gridCol w:w="1138"/>
        <w:gridCol w:w="2"/>
        <w:gridCol w:w="1448"/>
        <w:gridCol w:w="1"/>
        <w:gridCol w:w="903"/>
        <w:gridCol w:w="2"/>
        <w:gridCol w:w="1034"/>
        <w:gridCol w:w="1036"/>
        <w:gridCol w:w="572"/>
        <w:gridCol w:w="863"/>
        <w:gridCol w:w="1"/>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1191"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附件3</w:t>
            </w:r>
          </w:p>
        </w:tc>
        <w:tc>
          <w:tcPr>
            <w:tcW w:w="1140" w:type="dxa"/>
            <w:gridSpan w:val="2"/>
            <w:vAlign w:val="center"/>
          </w:tcPr>
          <w:p>
            <w:pPr>
              <w:rPr>
                <w:rFonts w:hint="eastAsia" w:ascii="宋体" w:hAnsi="宋体" w:eastAsia="宋体" w:cs="宋体"/>
                <w:i w:val="0"/>
                <w:color w:val="000000"/>
                <w:sz w:val="24"/>
                <w:szCs w:val="24"/>
                <w:u w:val="none"/>
              </w:rPr>
            </w:pPr>
          </w:p>
        </w:tc>
        <w:tc>
          <w:tcPr>
            <w:tcW w:w="1449" w:type="dxa"/>
            <w:gridSpan w:val="2"/>
            <w:vAlign w:val="center"/>
          </w:tcPr>
          <w:p>
            <w:pPr>
              <w:rPr>
                <w:rFonts w:hint="eastAsia" w:ascii="宋体" w:hAnsi="宋体" w:eastAsia="宋体" w:cs="宋体"/>
                <w:i w:val="0"/>
                <w:color w:val="000000"/>
                <w:sz w:val="24"/>
                <w:szCs w:val="24"/>
                <w:u w:val="none"/>
              </w:rPr>
            </w:pPr>
          </w:p>
        </w:tc>
        <w:tc>
          <w:tcPr>
            <w:tcW w:w="905" w:type="dxa"/>
            <w:gridSpan w:val="2"/>
            <w:vAlign w:val="center"/>
          </w:tcPr>
          <w:p>
            <w:pPr>
              <w:rPr>
                <w:rFonts w:hint="eastAsia" w:ascii="宋体" w:hAnsi="宋体" w:eastAsia="宋体" w:cs="宋体"/>
                <w:i w:val="0"/>
                <w:color w:val="000000"/>
                <w:sz w:val="24"/>
                <w:szCs w:val="24"/>
                <w:u w:val="none"/>
              </w:rPr>
            </w:pPr>
          </w:p>
        </w:tc>
        <w:tc>
          <w:tcPr>
            <w:tcW w:w="1034" w:type="dxa"/>
            <w:vAlign w:val="center"/>
          </w:tcPr>
          <w:p>
            <w:pPr>
              <w:rPr>
                <w:rFonts w:hint="eastAsia" w:ascii="宋体" w:hAnsi="宋体" w:eastAsia="宋体" w:cs="宋体"/>
                <w:i w:val="0"/>
                <w:color w:val="000000"/>
                <w:sz w:val="24"/>
                <w:szCs w:val="24"/>
                <w:u w:val="none"/>
              </w:rPr>
            </w:pPr>
          </w:p>
        </w:tc>
        <w:tc>
          <w:tcPr>
            <w:tcW w:w="1036" w:type="dxa"/>
            <w:vAlign w:val="center"/>
          </w:tcPr>
          <w:p>
            <w:pPr>
              <w:rPr>
                <w:rFonts w:hint="eastAsia" w:ascii="宋体" w:hAnsi="宋体" w:eastAsia="宋体" w:cs="宋体"/>
                <w:i w:val="0"/>
                <w:color w:val="000000"/>
                <w:sz w:val="24"/>
                <w:szCs w:val="24"/>
                <w:u w:val="none"/>
              </w:rPr>
            </w:pPr>
          </w:p>
        </w:tc>
        <w:tc>
          <w:tcPr>
            <w:tcW w:w="572" w:type="dxa"/>
            <w:vAlign w:val="center"/>
          </w:tcPr>
          <w:p>
            <w:pPr>
              <w:rPr>
                <w:rFonts w:hint="eastAsia" w:ascii="宋体" w:hAnsi="宋体" w:eastAsia="宋体" w:cs="宋体"/>
                <w:i w:val="0"/>
                <w:color w:val="000000"/>
                <w:sz w:val="24"/>
                <w:szCs w:val="24"/>
                <w:u w:val="none"/>
              </w:rPr>
            </w:pPr>
          </w:p>
        </w:tc>
        <w:tc>
          <w:tcPr>
            <w:tcW w:w="864" w:type="dxa"/>
            <w:gridSpan w:val="2"/>
            <w:vAlign w:val="center"/>
          </w:tcPr>
          <w:p>
            <w:pPr>
              <w:rPr>
                <w:rFonts w:hint="eastAsia" w:ascii="宋体" w:hAnsi="宋体" w:eastAsia="宋体" w:cs="宋体"/>
                <w:i w:val="0"/>
                <w:color w:val="000000"/>
                <w:sz w:val="24"/>
                <w:szCs w:val="24"/>
                <w:u w:val="none"/>
              </w:rPr>
            </w:pPr>
          </w:p>
        </w:tc>
        <w:tc>
          <w:tcPr>
            <w:tcW w:w="789"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8980" w:type="dxa"/>
            <w:gridSpan w:val="13"/>
            <w:vAlign w:val="top"/>
          </w:tcPr>
          <w:p>
            <w:pPr>
              <w:widowControl/>
              <w:jc w:val="center"/>
              <w:textAlignment w:val="top"/>
              <w:rPr>
                <w:rFonts w:hint="eastAsia" w:ascii="方正小标宋简体" w:hAnsi="方正小标宋简体" w:eastAsia="方正小标宋简体" w:cs="方正小标宋简体"/>
                <w:b w:val="0"/>
                <w:bCs/>
                <w:i w:val="0"/>
                <w:color w:val="000000"/>
                <w:sz w:val="36"/>
                <w:szCs w:val="36"/>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绛县被征地农民基本养老保险补贴申请表（样表）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姓名</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性别</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出生年月</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民族</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婚姻状况</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 身份证号码    </w:t>
            </w:r>
          </w:p>
        </w:tc>
        <w:tc>
          <w:tcPr>
            <w:tcW w:w="19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608"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165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户口所在乡（镇）村组</w:t>
            </w:r>
          </w:p>
        </w:tc>
        <w:tc>
          <w:tcPr>
            <w:tcW w:w="349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户主姓名</w:t>
            </w:r>
          </w:p>
        </w:tc>
        <w:tc>
          <w:tcPr>
            <w:tcW w:w="1036" w:type="dxa"/>
            <w:vAlign w:val="center"/>
          </w:tcPr>
          <w:p>
            <w:pPr>
              <w:rPr>
                <w:rFonts w:hint="eastAsia" w:ascii="宋体" w:hAnsi="宋体" w:eastAsia="宋体" w:cs="宋体"/>
                <w:i w:val="0"/>
                <w:color w:val="000000"/>
                <w:sz w:val="21"/>
                <w:szCs w:val="21"/>
                <w:u w:val="none"/>
              </w:rPr>
            </w:pP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与户主关系</w:t>
            </w:r>
          </w:p>
        </w:tc>
        <w:tc>
          <w:tcPr>
            <w:tcW w:w="790"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承包土地面积（亩）</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人均承包土地面积（亩）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被征地面积（亩）</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失地比例</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剩余承包地人均土地面积（亩）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参保类型</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城乡居保[  ]</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城镇职保[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8980"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申请人申明：以上填写内容准确无误。               本人签字（手印）：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村（居）委会申报意见：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乡镇政府（街道办事处）审核意见：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农业农村部门审核意见：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公安部门审核意见：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自然资源部门审核意见：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人力资源社会保障部门审核意见：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3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备注</w:t>
            </w:r>
          </w:p>
        </w:tc>
        <w:tc>
          <w:tcPr>
            <w:tcW w:w="6649" w:type="dxa"/>
            <w:gridSpan w:val="10"/>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3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649" w:type="dxa"/>
            <w:gridSpan w:val="10"/>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 w:hRule="atLeast"/>
        </w:trPr>
        <w:tc>
          <w:tcPr>
            <w:tcW w:w="8980" w:type="dxa"/>
            <w:gridSpan w:val="13"/>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rPr>
              <w:t>注：本表一式三份，村（居）委会、乡镇人民政府（街道办事处）、</w:t>
            </w:r>
            <w:r>
              <w:rPr>
                <w:rFonts w:hint="eastAsia" w:ascii="宋体" w:hAnsi="宋体" w:cs="宋体"/>
                <w:i w:val="0"/>
                <w:color w:val="000000"/>
                <w:kern w:val="0"/>
                <w:sz w:val="21"/>
                <w:szCs w:val="21"/>
                <w:u w:val="none"/>
                <w:lang w:val="en-US" w:eastAsia="zh-CN"/>
              </w:rPr>
              <w:t>县</w:t>
            </w:r>
            <w:r>
              <w:rPr>
                <w:rFonts w:hint="eastAsia" w:ascii="宋体" w:hAnsi="宋体" w:eastAsia="宋体" w:cs="宋体"/>
                <w:i w:val="0"/>
                <w:color w:val="000000"/>
                <w:kern w:val="0"/>
                <w:sz w:val="21"/>
                <w:szCs w:val="21"/>
                <w:u w:val="none"/>
                <w:lang w:val="en-US" w:eastAsia="zh-CN"/>
              </w:rPr>
              <w:t>人力资源和社会保障局各一份。</w:t>
            </w:r>
          </w:p>
        </w:tc>
      </w:tr>
    </w:tbl>
    <w:p>
      <w:pPr>
        <w:widowControl w:val="0"/>
        <w:wordWrap/>
        <w:adjustRightInd/>
        <w:snapToGrid/>
        <w:spacing w:line="240" w:lineRule="auto"/>
        <w:ind w:left="0" w:leftChars="0" w:right="0" w:firstLine="0" w:firstLineChars="0"/>
        <w:jc w:val="both"/>
        <w:textAlignment w:val="auto"/>
        <w:outlineLvl w:val="9"/>
        <w:sectPr>
          <w:headerReference r:id="rId3" w:type="default"/>
          <w:footerReference r:id="rId4" w:type="default"/>
          <w:pgSz w:w="11906" w:h="16838"/>
          <w:pgMar w:top="1984" w:right="1531" w:bottom="1871" w:left="1587" w:header="851" w:footer="1417" w:gutter="0"/>
          <w:pgNumType w:fmt="numberInDash"/>
          <w:cols w:space="0" w:num="1"/>
          <w:docGrid w:type="lines" w:linePitch="316"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lang w:val="en-US" w:eastAsia="zh-CN"/>
        </w:rPr>
      </w:pPr>
    </w:p>
    <w:p>
      <w:pPr>
        <w:tabs>
          <w:tab w:val="left" w:pos="1527"/>
        </w:tabs>
        <w:ind w:firstLine="88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绛县被征地农民基本养老保险补贴花名表（样表）</w:t>
      </w:r>
    </w:p>
    <w:p>
      <w:pPr>
        <w:tabs>
          <w:tab w:val="left" w:pos="1527"/>
        </w:tabs>
        <w:ind w:firstLine="880"/>
        <w:jc w:val="center"/>
        <w:rPr>
          <w:rFonts w:hint="eastAsia" w:ascii="方正小标宋简体" w:hAnsi="方正小标宋简体" w:eastAsia="方正小标宋简体" w:cs="方正小标宋简体"/>
          <w:lang w:val="en-US" w:eastAsia="zh-CN"/>
        </w:rPr>
      </w:pPr>
    </w:p>
    <w:p>
      <w:pPr>
        <w:tabs>
          <w:tab w:val="left" w:pos="1527"/>
        </w:tabs>
        <w:ind w:firstLine="880"/>
        <w:jc w:val="center"/>
        <w:rPr>
          <w:rFonts w:hint="eastAsia"/>
          <w:lang w:val="en-US" w:eastAsia="zh-CN"/>
        </w:rPr>
      </w:pPr>
    </w:p>
    <w:p>
      <w:pPr>
        <w:tabs>
          <w:tab w:val="left" w:pos="1527"/>
        </w:tabs>
        <w:ind w:firstLine="880"/>
        <w:jc w:val="both"/>
        <w:rPr>
          <w:rFonts w:hint="default"/>
          <w:sz w:val="28"/>
          <w:szCs w:val="28"/>
          <w:u w:val="single"/>
          <w:lang w:val="en-US" w:eastAsia="zh-CN"/>
        </w:rPr>
      </w:pPr>
      <w:r>
        <w:rPr>
          <w:rFonts w:hint="eastAsia"/>
          <w:sz w:val="28"/>
          <w:szCs w:val="28"/>
          <w:lang w:val="en-US" w:eastAsia="zh-CN"/>
        </w:rPr>
        <w:t>征地项目：</w:t>
      </w:r>
      <w:r>
        <w:rPr>
          <w:rFonts w:hint="eastAsia"/>
          <w:sz w:val="28"/>
          <w:szCs w:val="28"/>
          <w:u w:val="single"/>
          <w:lang w:val="en-US" w:eastAsia="zh-CN"/>
        </w:rPr>
        <w:t xml:space="preserve">                                            </w:t>
      </w:r>
    </w:p>
    <w:p>
      <w:pPr>
        <w:tabs>
          <w:tab w:val="left" w:pos="1527"/>
        </w:tabs>
        <w:ind w:firstLine="880"/>
        <w:jc w:val="both"/>
        <w:rPr>
          <w:rFonts w:hint="eastAsia"/>
          <w:sz w:val="28"/>
          <w:szCs w:val="28"/>
          <w:u w:val="none"/>
          <w:lang w:val="en-US" w:eastAsia="zh-CN"/>
        </w:rPr>
      </w:pPr>
      <w:r>
        <w:rPr>
          <w:rFonts w:hint="eastAsia"/>
          <w:sz w:val="28"/>
          <w:szCs w:val="28"/>
          <w:lang w:val="en-US" w:eastAsia="zh-CN"/>
        </w:rPr>
        <w:t>征地面积：</w:t>
      </w:r>
      <w:r>
        <w:rPr>
          <w:rFonts w:hint="eastAsia"/>
          <w:sz w:val="28"/>
          <w:szCs w:val="28"/>
          <w:u w:val="single"/>
          <w:lang w:val="en-US" w:eastAsia="zh-CN"/>
        </w:rPr>
        <w:t xml:space="preserve">      </w:t>
      </w:r>
      <w:r>
        <w:rPr>
          <w:rFonts w:hint="eastAsia"/>
          <w:sz w:val="28"/>
          <w:szCs w:val="28"/>
          <w:u w:val="none"/>
          <w:lang w:val="en-US" w:eastAsia="zh-CN"/>
        </w:rPr>
        <w:t>亩（其中：承包到户的土地</w:t>
      </w:r>
      <w:r>
        <w:rPr>
          <w:rFonts w:hint="eastAsia"/>
          <w:sz w:val="28"/>
          <w:szCs w:val="28"/>
          <w:u w:val="single"/>
          <w:lang w:val="en-US" w:eastAsia="zh-CN"/>
        </w:rPr>
        <w:t xml:space="preserve">     </w:t>
      </w:r>
      <w:r>
        <w:rPr>
          <w:rFonts w:hint="eastAsia"/>
          <w:sz w:val="28"/>
          <w:szCs w:val="28"/>
          <w:u w:val="none"/>
          <w:lang w:val="en-US" w:eastAsia="zh-CN"/>
        </w:rPr>
        <w:t>亩，未承包到户的土地</w:t>
      </w:r>
      <w:r>
        <w:rPr>
          <w:rFonts w:hint="eastAsia"/>
          <w:sz w:val="28"/>
          <w:szCs w:val="28"/>
          <w:u w:val="single"/>
          <w:lang w:val="en-US" w:eastAsia="zh-CN"/>
        </w:rPr>
        <w:t xml:space="preserve">      </w:t>
      </w:r>
      <w:r>
        <w:rPr>
          <w:rFonts w:hint="eastAsia"/>
          <w:sz w:val="28"/>
          <w:szCs w:val="28"/>
          <w:u w:val="none"/>
          <w:lang w:val="en-US" w:eastAsia="zh-CN"/>
        </w:rPr>
        <w:t>亩）</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保障人数：</w:t>
      </w:r>
      <w:r>
        <w:rPr>
          <w:rFonts w:hint="eastAsia"/>
          <w:sz w:val="28"/>
          <w:szCs w:val="28"/>
          <w:u w:val="single"/>
          <w:lang w:val="en-US" w:eastAsia="zh-CN"/>
        </w:rPr>
        <w:t xml:space="preserve">        </w:t>
      </w:r>
      <w:r>
        <w:rPr>
          <w:rFonts w:hint="eastAsia"/>
          <w:sz w:val="28"/>
          <w:szCs w:val="28"/>
          <w:u w:val="none"/>
          <w:lang w:val="en-US" w:eastAsia="zh-CN"/>
        </w:rPr>
        <w:t>人（其中：承包到户人数</w:t>
      </w:r>
      <w:r>
        <w:rPr>
          <w:rFonts w:hint="eastAsia"/>
          <w:sz w:val="28"/>
          <w:szCs w:val="28"/>
          <w:u w:val="single"/>
          <w:lang w:val="en-US" w:eastAsia="zh-CN"/>
        </w:rPr>
        <w:t xml:space="preserve">      </w:t>
      </w:r>
      <w:r>
        <w:rPr>
          <w:rFonts w:hint="eastAsia"/>
          <w:sz w:val="28"/>
          <w:szCs w:val="28"/>
          <w:u w:val="none"/>
          <w:lang w:val="en-US" w:eastAsia="zh-CN"/>
        </w:rPr>
        <w:t>人，未承包到户人数</w:t>
      </w:r>
      <w:r>
        <w:rPr>
          <w:rFonts w:hint="eastAsia"/>
          <w:sz w:val="28"/>
          <w:szCs w:val="28"/>
          <w:u w:val="single"/>
          <w:lang w:val="en-US" w:eastAsia="zh-CN"/>
        </w:rPr>
        <w:t xml:space="preserve">      </w:t>
      </w:r>
      <w:r>
        <w:rPr>
          <w:rFonts w:hint="eastAsia"/>
          <w:sz w:val="28"/>
          <w:szCs w:val="28"/>
          <w:u w:val="none"/>
          <w:lang w:val="en-US" w:eastAsia="zh-CN"/>
        </w:rPr>
        <w:t>人）</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补贴费用总额：</w:t>
      </w:r>
      <w:r>
        <w:rPr>
          <w:rFonts w:hint="eastAsia"/>
          <w:sz w:val="28"/>
          <w:szCs w:val="28"/>
          <w:u w:val="single"/>
          <w:lang w:val="en-US" w:eastAsia="zh-CN"/>
        </w:rPr>
        <w:t xml:space="preserve">                </w:t>
      </w:r>
      <w:r>
        <w:rPr>
          <w:rFonts w:hint="eastAsia"/>
          <w:sz w:val="28"/>
          <w:szCs w:val="28"/>
          <w:u w:val="none"/>
          <w:lang w:val="en-US" w:eastAsia="zh-CN"/>
        </w:rPr>
        <w:t>元</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上年度城市低保标准：</w:t>
      </w:r>
      <w:r>
        <w:rPr>
          <w:rFonts w:hint="eastAsia"/>
          <w:sz w:val="28"/>
          <w:szCs w:val="28"/>
          <w:u w:val="single"/>
          <w:lang w:val="en-US" w:eastAsia="zh-CN"/>
        </w:rPr>
        <w:t xml:space="preserve">               </w:t>
      </w:r>
      <w:r>
        <w:rPr>
          <w:rFonts w:hint="eastAsia"/>
          <w:sz w:val="28"/>
          <w:szCs w:val="28"/>
          <w:u w:val="none"/>
          <w:lang w:val="en-US" w:eastAsia="zh-CN"/>
        </w:rPr>
        <w:t>元/人</w:t>
      </w:r>
      <w:r>
        <w:rPr>
          <w:rFonts w:hint="default" w:ascii="Calibri" w:hAnsi="Calibri" w:cs="Calibri"/>
          <w:sz w:val="28"/>
          <w:szCs w:val="28"/>
          <w:u w:val="none"/>
          <w:lang w:val="en-US" w:eastAsia="zh-CN"/>
        </w:rPr>
        <w:t>·</w:t>
      </w:r>
      <w:r>
        <w:rPr>
          <w:rFonts w:hint="eastAsia"/>
          <w:sz w:val="28"/>
          <w:szCs w:val="28"/>
          <w:u w:val="none"/>
          <w:lang w:val="en-US" w:eastAsia="zh-CN"/>
        </w:rPr>
        <w:t>月</w:t>
      </w: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村（居）委会（盖章）                          乡镇人民政府（街道办事处）（盖章）</w:t>
      </w:r>
    </w:p>
    <w:p>
      <w:pPr>
        <w:tabs>
          <w:tab w:val="left" w:pos="1527"/>
        </w:tabs>
        <w:ind w:firstLine="880"/>
        <w:jc w:val="both"/>
        <w:rPr>
          <w:rFonts w:hint="default"/>
          <w:sz w:val="28"/>
          <w:szCs w:val="28"/>
          <w:lang w:val="en-US" w:eastAsia="zh-CN"/>
        </w:rPr>
      </w:pPr>
      <w:r>
        <w:rPr>
          <w:rFonts w:hint="eastAsia"/>
          <w:sz w:val="28"/>
          <w:szCs w:val="28"/>
          <w:u w:val="none"/>
          <w:lang w:val="en-US" w:eastAsia="zh-CN"/>
        </w:rPr>
        <w:t xml:space="preserve">    年    月    日                                      年    月     日</w:t>
      </w:r>
    </w:p>
    <w:tbl>
      <w:tblPr>
        <w:tblStyle w:val="5"/>
        <w:tblW w:w="14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7"/>
        <w:gridCol w:w="1414"/>
        <w:gridCol w:w="1038"/>
        <w:gridCol w:w="1082"/>
        <w:gridCol w:w="3082"/>
        <w:gridCol w:w="1067"/>
        <w:gridCol w:w="1"/>
        <w:gridCol w:w="1066"/>
        <w:gridCol w:w="1"/>
        <w:gridCol w:w="1202"/>
        <w:gridCol w:w="1"/>
        <w:gridCol w:w="1338"/>
        <w:gridCol w:w="1"/>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3" w:hRule="atLeast"/>
        </w:trPr>
        <w:tc>
          <w:tcPr>
            <w:tcW w:w="2331" w:type="dxa"/>
            <w:gridSpan w:val="2"/>
            <w:vAlign w:val="center"/>
          </w:tcPr>
          <w:p>
            <w:pPr>
              <w:rPr>
                <w:rFonts w:hint="eastAsia" w:ascii="黑体" w:hAnsi="黑体" w:eastAsia="黑体" w:cs="黑体"/>
                <w:i w:val="0"/>
                <w:color w:val="000000"/>
                <w:kern w:val="0"/>
                <w:sz w:val="32"/>
                <w:szCs w:val="32"/>
                <w:u w:val="none"/>
                <w:lang w:val="en-US" w:eastAsia="zh-CN"/>
              </w:rPr>
            </w:pPr>
          </w:p>
          <w:p>
            <w:pP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附件4-1</w:t>
            </w: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8" w:type="dxa"/>
            <w:gridSpan w:val="2"/>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trPr>
        <w:tc>
          <w:tcPr>
            <w:tcW w:w="14240" w:type="dxa"/>
            <w:gridSpan w:val="14"/>
            <w:vAlign w:val="center"/>
          </w:tcPr>
          <w:p>
            <w:pPr>
              <w:widowControl/>
              <w:jc w:val="center"/>
              <w:textAlignment w:val="center"/>
              <w:rPr>
                <w:rFonts w:hint="eastAsia" w:ascii="宋体" w:hAnsi="宋体" w:eastAsia="宋体" w:cs="宋体"/>
                <w:b/>
                <w:i w:val="0"/>
                <w:color w:val="000000"/>
                <w:sz w:val="44"/>
                <w:szCs w:val="44"/>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绛县被征地农民基本养老保险补贴花名表（样表）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4240" w:type="dxa"/>
            <w:gridSpan w:val="14"/>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村（居）委会（盖章）：                                                                     第      页，共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姓名</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性别</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年龄</w:t>
            </w:r>
          </w:p>
        </w:tc>
        <w:tc>
          <w:tcPr>
            <w:tcW w:w="3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身份证号</w:t>
            </w:r>
          </w:p>
        </w:tc>
        <w:tc>
          <w:tcPr>
            <w:tcW w:w="213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参保类型</w:t>
            </w:r>
          </w:p>
        </w:tc>
        <w:tc>
          <w:tcPr>
            <w:tcW w:w="1203"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失地面积</w:t>
            </w:r>
          </w:p>
        </w:tc>
        <w:tc>
          <w:tcPr>
            <w:tcW w:w="1339"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失地比例</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23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人数小计</w:t>
            </w:r>
          </w:p>
        </w:tc>
        <w:tc>
          <w:tcPr>
            <w:tcW w:w="21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补贴费用小计</w:t>
            </w:r>
          </w:p>
        </w:tc>
        <w:tc>
          <w:tcPr>
            <w:tcW w:w="56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vAlign w:val="center"/>
          </w:tcPr>
          <w:p>
            <w:pPr>
              <w:rPr>
                <w:rFonts w:hint="eastAsia" w:ascii="宋体" w:hAnsi="宋体" w:eastAsia="宋体" w:cs="宋体"/>
                <w:i w:val="0"/>
                <w:color w:val="000000"/>
                <w:sz w:val="24"/>
                <w:szCs w:val="24"/>
                <w:u w:val="none"/>
              </w:rPr>
            </w:pP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7" w:type="dxa"/>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1"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917"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负责人：</w:t>
            </w: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填表人：</w:t>
            </w:r>
          </w:p>
        </w:tc>
        <w:tc>
          <w:tcPr>
            <w:tcW w:w="1067" w:type="dxa"/>
            <w:vAlign w:val="center"/>
          </w:tcPr>
          <w:p>
            <w:pPr>
              <w:rPr>
                <w:rFonts w:hint="eastAsia" w:ascii="宋体" w:hAnsi="宋体" w:eastAsia="宋体" w:cs="宋体"/>
                <w:i w:val="0"/>
                <w:color w:val="000000"/>
                <w:sz w:val="24"/>
                <w:szCs w:val="24"/>
                <w:u w:val="none"/>
              </w:rPr>
            </w:pPr>
          </w:p>
        </w:tc>
        <w:tc>
          <w:tcPr>
            <w:tcW w:w="5640" w:type="dxa"/>
            <w:gridSpan w:val="8"/>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4240" w:type="dxa"/>
            <w:gridSpan w:val="14"/>
            <w:vMerge w:val="restart"/>
            <w:vAlign w:val="top"/>
          </w:tcPr>
          <w:p>
            <w:pPr>
              <w:widowControl/>
              <w:jc w:val="left"/>
              <w:textAlignment w:val="top"/>
              <w:rPr>
                <w:rFonts w:hint="eastAsia" w:ascii="宋体" w:hAnsi="宋体" w:eastAsia="宋体" w:cs="宋体"/>
                <w:i w:val="0"/>
                <w:color w:val="000000"/>
                <w:kern w:val="0"/>
                <w:sz w:val="24"/>
                <w:szCs w:val="24"/>
                <w:u w:val="none"/>
                <w:lang w:val="en-US" w:eastAsia="zh-CN"/>
              </w:rPr>
            </w:pPr>
          </w:p>
          <w:p>
            <w:pPr>
              <w:widowControl/>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说明：1.本表由村（居）委会填写；2.“参保类型”一栏填“城乡居保”或“城镇职保”；</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3.本表一式三份，村（居）委会、乡镇人民政府（街道办事处）、</w:t>
            </w:r>
            <w:r>
              <w:rPr>
                <w:rFonts w:hint="eastAsia" w:ascii="宋体" w:hAnsi="宋体" w:cs="宋体"/>
                <w:i w:val="0"/>
                <w:color w:val="000000"/>
                <w:kern w:val="0"/>
                <w:sz w:val="24"/>
                <w:szCs w:val="24"/>
                <w:u w:val="none"/>
                <w:lang w:val="en-US" w:eastAsia="zh-CN"/>
              </w:rPr>
              <w:t>县</w:t>
            </w:r>
            <w:r>
              <w:rPr>
                <w:rFonts w:hint="eastAsia" w:ascii="宋体" w:hAnsi="宋体" w:eastAsia="宋体" w:cs="宋体"/>
                <w:i w:val="0"/>
                <w:color w:val="000000"/>
                <w:kern w:val="0"/>
                <w:sz w:val="24"/>
                <w:szCs w:val="24"/>
                <w:u w:val="none"/>
                <w:lang w:val="en-US" w:eastAsia="zh-CN"/>
              </w:rPr>
              <w:t>人力资源和社会保障局各一份。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4240" w:type="dxa"/>
            <w:gridSpan w:val="14"/>
            <w:vMerge w:val="continue"/>
            <w:vAlign w:val="top"/>
          </w:tcPr>
          <w:p>
            <w:pPr>
              <w:jc w:val="left"/>
              <w:rPr>
                <w:rFonts w:hint="eastAsia" w:ascii="宋体" w:hAnsi="宋体" w:eastAsia="宋体" w:cs="宋体"/>
                <w:i w:val="0"/>
                <w:color w:val="000000"/>
                <w:sz w:val="24"/>
                <w:szCs w:val="24"/>
                <w:u w:val="none"/>
              </w:rPr>
            </w:pPr>
          </w:p>
        </w:tc>
      </w:tr>
    </w:tbl>
    <w:p>
      <w:pPr>
        <w:widowControl w:val="0"/>
        <w:wordWrap/>
        <w:adjustRightInd/>
        <w:snapToGrid/>
        <w:spacing w:line="240" w:lineRule="auto"/>
        <w:ind w:left="0" w:leftChars="0" w:right="0" w:firstLine="0" w:firstLineChars="0"/>
        <w:jc w:val="both"/>
        <w:textAlignment w:val="auto"/>
        <w:outlineLvl w:val="9"/>
        <w:sectPr>
          <w:pgSz w:w="16838" w:h="11906" w:orient="landscape"/>
          <w:pgMar w:top="1417" w:right="1440" w:bottom="1417" w:left="1440" w:header="851" w:footer="992" w:gutter="0"/>
          <w:pgNumType w:fmt="numberInDash"/>
          <w:cols w:space="0" w:num="1"/>
          <w:rtlGutter w:val="0"/>
          <w:docGrid w:type="lines" w:linePitch="324" w:charSpace="0"/>
        </w:sectPr>
      </w:pPr>
    </w:p>
    <w:tbl>
      <w:tblPr>
        <w:tblStyle w:val="5"/>
        <w:tblpPr w:leftFromText="180" w:rightFromText="180" w:vertAnchor="text" w:horzAnchor="page" w:tblpX="1813" w:tblpY="200"/>
        <w:tblOverlap w:val="neve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9"/>
        <w:gridCol w:w="1293"/>
        <w:gridCol w:w="1"/>
        <w:gridCol w:w="1400"/>
        <w:gridCol w:w="1"/>
        <w:gridCol w:w="1"/>
        <w:gridCol w:w="1401"/>
        <w:gridCol w:w="1"/>
        <w:gridCol w:w="1552"/>
        <w:gridCol w:w="1"/>
        <w:gridCol w:w="2"/>
        <w:gridCol w:w="1152"/>
        <w:gridCol w:w="1"/>
        <w:gridCol w:w="1"/>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1723" w:type="dxa"/>
            <w:gridSpan w:val="3"/>
            <w:vAlign w:val="center"/>
          </w:tcPr>
          <w:p>
            <w:pPr>
              <w:widowControl/>
              <w:jc w:val="left"/>
              <w:textAlignment w:val="center"/>
              <w:rPr>
                <w:rFonts w:hint="eastAsia" w:ascii="黑体" w:hAnsi="黑体" w:eastAsia="黑体" w:cs="黑体"/>
                <w:i w:val="0"/>
                <w:color w:val="000000"/>
                <w:sz w:val="32"/>
                <w:szCs w:val="32"/>
                <w:u w:val="none"/>
                <w:lang w:eastAsia="zh-CN"/>
              </w:rPr>
            </w:pPr>
            <w:r>
              <w:rPr>
                <w:rFonts w:hint="eastAsia" w:ascii="黑体" w:hAnsi="黑体" w:eastAsia="黑体" w:cs="黑体"/>
                <w:i w:val="0"/>
                <w:color w:val="000000"/>
                <w:sz w:val="32"/>
                <w:szCs w:val="32"/>
                <w:u w:val="none"/>
                <w:lang w:eastAsia="zh-CN"/>
              </w:rPr>
              <w:t>附件</w:t>
            </w:r>
            <w:r>
              <w:rPr>
                <w:rFonts w:hint="eastAsia" w:ascii="黑体" w:hAnsi="黑体" w:eastAsia="黑体" w:cs="黑体"/>
                <w:i w:val="0"/>
                <w:color w:val="000000"/>
                <w:sz w:val="32"/>
                <w:szCs w:val="32"/>
                <w:u w:val="none"/>
                <w:lang w:val="en-US" w:eastAsia="zh-CN"/>
              </w:rPr>
              <w:t>5</w:t>
            </w: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rPr>
                <w:rFonts w:hint="eastAsia" w:ascii="宋体" w:hAnsi="宋体" w:eastAsia="宋体" w:cs="宋体"/>
                <w:i w:val="0"/>
                <w:color w:val="000000"/>
                <w:sz w:val="24"/>
                <w:szCs w:val="24"/>
                <w:u w:val="none"/>
              </w:rPr>
            </w:pPr>
          </w:p>
        </w:tc>
        <w:tc>
          <w:tcPr>
            <w:tcW w:w="1155" w:type="dxa"/>
            <w:gridSpan w:val="3"/>
            <w:vAlign w:val="center"/>
          </w:tcPr>
          <w:p>
            <w:pPr>
              <w:rPr>
                <w:rFonts w:hint="eastAsia" w:ascii="宋体" w:hAnsi="宋体" w:eastAsia="宋体" w:cs="宋体"/>
                <w:i w:val="0"/>
                <w:color w:val="000000"/>
                <w:sz w:val="24"/>
                <w:szCs w:val="24"/>
                <w:u w:val="none"/>
              </w:rPr>
            </w:pP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8780" w:type="dxa"/>
            <w:gridSpan w:val="15"/>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山西省被征地农民社会保障落实情况审核表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429" w:type="dxa"/>
            <w:vAlign w:val="center"/>
          </w:tcPr>
          <w:p>
            <w:pPr>
              <w:rPr>
                <w:rFonts w:hint="eastAsia" w:ascii="宋体" w:hAnsi="宋体" w:eastAsia="宋体" w:cs="宋体"/>
                <w:i w:val="0"/>
                <w:color w:val="000000"/>
                <w:sz w:val="24"/>
                <w:szCs w:val="24"/>
                <w:u w:val="none"/>
              </w:rPr>
            </w:pPr>
          </w:p>
        </w:tc>
        <w:tc>
          <w:tcPr>
            <w:tcW w:w="1294" w:type="dxa"/>
            <w:gridSpan w:val="2"/>
            <w:vAlign w:val="center"/>
          </w:tcPr>
          <w:p>
            <w:pPr>
              <w:rPr>
                <w:rFonts w:hint="eastAsia" w:ascii="宋体" w:hAnsi="宋体" w:eastAsia="宋体" w:cs="宋体"/>
                <w:i w:val="0"/>
                <w:color w:val="000000"/>
                <w:sz w:val="24"/>
                <w:szCs w:val="24"/>
                <w:u w:val="none"/>
              </w:rPr>
            </w:pP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填表日期：年  </w:t>
            </w:r>
          </w:p>
        </w:tc>
        <w:tc>
          <w:tcPr>
            <w:tcW w:w="1155" w:type="dxa"/>
            <w:gridSpan w:val="3"/>
            <w:vAlign w:val="center"/>
          </w:tcPr>
          <w:p>
            <w:pPr>
              <w:ind w:firstLine="240" w:firstLineChars="1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月  日</w:t>
            </w: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征地情况</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申请用地单位</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征地项目名称</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1"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拟征地面积（亩）</w:t>
            </w: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其中：农用地（亩）</w:t>
            </w:r>
          </w:p>
        </w:tc>
        <w:tc>
          <w:tcPr>
            <w:tcW w:w="155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1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其中：耕地（亩）</w:t>
            </w: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征收土地涉及的县（市、区）、乡镇（街道）、村（居）委会名称</w:t>
            </w:r>
          </w:p>
        </w:tc>
        <w:tc>
          <w:tcPr>
            <w:tcW w:w="565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社会保障落实情况</w:t>
            </w: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保障人数（人）</w:t>
            </w:r>
          </w:p>
        </w:tc>
        <w:tc>
          <w:tcPr>
            <w:tcW w:w="705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总人数：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80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承包到户人数：  人</w:t>
            </w:r>
          </w:p>
        </w:tc>
        <w:tc>
          <w:tcPr>
            <w:tcW w:w="425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未承包到户人数：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83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参保补贴资金落实情况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预存款总额 （万元）</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其中：政府土  地出让收益  （万元）</w:t>
            </w: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其中：用地 单位缴纳 （万元）</w:t>
            </w: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预存款专户名称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审核意见</w:t>
            </w: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县级自然资源部门意见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县级财政部门意见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bottom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县级人民政府意见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市级人社部门意见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8780" w:type="dxa"/>
            <w:gridSpan w:val="15"/>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w:t>
            </w:r>
          </w:p>
          <w:p>
            <w:pPr>
              <w:numPr>
                <w:ilvl w:val="0"/>
                <w:numId w:val="5"/>
              </w:numP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全省被征地农民社会保障资金落实情况审核一律使用本表；</w:t>
            </w:r>
          </w:p>
          <w:p>
            <w:pPr>
              <w:numPr>
                <w:ilvl w:val="0"/>
                <w:numId w:val="0"/>
              </w:numP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2、此表一式10份，报国务院或省人民政府审批，各2份，省、市、县人社部门、市、县财政部门各1份。</w:t>
            </w:r>
          </w:p>
        </w:tc>
      </w:tr>
    </w:tbl>
    <w:p>
      <w:pPr>
        <w:widowControl w:val="0"/>
        <w:wordWrap/>
        <w:adjustRightInd/>
        <w:snapToGrid/>
        <w:spacing w:line="240" w:lineRule="auto"/>
        <w:ind w:left="0" w:leftChars="0" w:right="0" w:firstLine="0" w:firstLineChars="0"/>
        <w:jc w:val="both"/>
        <w:textAlignment w:val="auto"/>
        <w:outlineLvl w:val="9"/>
        <w:sectPr>
          <w:pgSz w:w="11906" w:h="16838"/>
          <w:pgMar w:top="1440" w:right="1803" w:bottom="1440" w:left="1803" w:header="851" w:footer="992" w:gutter="0"/>
          <w:pgNumType w:fmt="numberInDash"/>
          <w:cols w:space="720" w:num="1"/>
          <w:rtlGutter w:val="0"/>
          <w:docGrid w:type="lines" w:linePitch="319" w:charSpace="0"/>
        </w:sectPr>
      </w:pPr>
    </w:p>
    <w:p>
      <w:pPr>
        <w:jc w:val="center"/>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放弃听证证明</w:t>
      </w:r>
    </w:p>
    <w:p>
      <w:pPr>
        <w:jc w:val="center"/>
        <w:rPr>
          <w:rFonts w:hint="eastAsia" w:ascii="仿宋_GB2312" w:hAnsi="仿宋_GB2312" w:eastAsia="仿宋_GB2312" w:cs="仿宋_GB2312"/>
          <w:sz w:val="44"/>
          <w:szCs w:val="44"/>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**乡（镇）政府、街道办事处：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项目在我村征收土地总面积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亩。其中，征收承包到户的农村集体所有土地面积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lang w:val="en-US" w:eastAsia="zh-CN"/>
        </w:rPr>
        <w:t>未承包到户的农村集体所有土地面积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万元。经广泛征求被征地农民意见，认为拟定的被征地农民基本养老保险补贴方案合理合法，统一按照拟定方案执行，不再要求进行听证。</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运城市绛县**乡镇政府**村村委会</w:t>
      </w:r>
    </w:p>
    <w:p>
      <w:pPr>
        <w:widowControl w:val="0"/>
        <w:wordWrap w:val="0"/>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关于**乡镇政府（街道办）**村被征地农民基本养老保险补贴花名册公示结果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both"/>
        <w:rPr>
          <w:rFonts w:hint="eastAsia" w:ascii="仿宋_GB2312" w:hAnsi="仿宋_GB2312" w:eastAsia="仿宋_GB2312" w:cs="仿宋_GB2312"/>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绛县2021年第*批次建设用地在我村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绛县**乡镇政府（街道办）**村村委会</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关于**乡镇政府（街道办）**村被征地农民</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center"/>
        <w:rPr>
          <w:rFonts w:hint="eastAsia" w:ascii="仿宋_GB2312" w:hAnsi="仿宋_GB2312" w:eastAsia="仿宋_GB2312" w:cs="仿宋_GB2312"/>
          <w:sz w:val="44"/>
          <w:szCs w:val="44"/>
          <w:lang w:val="en-US" w:eastAsia="zh-CN"/>
        </w:rPr>
      </w:pP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被征地农民社会保障工作领导小组</w:t>
      </w:r>
      <w:r>
        <w:rPr>
          <w:rFonts w:hint="eastAsia" w:ascii="仿宋_GB2312" w:hAnsi="仿宋_GB2312" w:eastAsia="仿宋_GB2312" w:cs="仿宋_GB2312"/>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绛县2021年第*批次建设用地在我辖县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绛县**乡镇政府（街道办）</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2022年*月*日</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tabs>
          <w:tab w:val="left" w:pos="2394"/>
          <w:tab w:val="clear" w:pos="4153"/>
        </w:tabs>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pStyle w:val="3"/>
        <w:rPr>
          <w:rFonts w:hint="eastAsia"/>
        </w:rPr>
      </w:pPr>
    </w:p>
    <w:p>
      <w:pPr>
        <w:keepNext w:val="0"/>
        <w:keepLines w:val="0"/>
        <w:pageBreakBefore w:val="0"/>
        <w:widowControl w:val="0"/>
        <w:kinsoku/>
        <w:wordWrap/>
        <w:overflowPunct/>
        <w:topLinePunct w:val="0"/>
        <w:autoSpaceDE/>
        <w:autoSpaceDN/>
        <w:bidi w:val="0"/>
        <w:adjustRightInd/>
        <w:spacing w:line="640" w:lineRule="exact"/>
        <w:ind w:right="80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textAlignment w:val="auto"/>
        <w:outlineLvl w:val="9"/>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aV36cgBAACY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H2Z&#10;1ekD1Jh0FzAtDe/9gDsz+wGdmfSgos1fpEMwjtqeLtrKIRGRH62Wq1WFIYGx+YL47Ol5iJA+SG9J&#10;NhoacXhFU378BGlMnVNyNedvtTFlgMb95UDM7GG597HHbKVhN0yEdr49IZ8e595Qh2tOifnoUNa8&#10;IrMRZ2M3G4cQ9b4rO5TrQXh3SNhE6S1XGGGnwjiwwm5arrwRf95L1tMPtf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Wld+nIAQAAmA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200" cy="134620"/>
              <wp:effectExtent l="0" t="0" r="0" b="0"/>
              <wp:wrapNone/>
              <wp:docPr id="4" name="文本框 1"/>
              <wp:cNvGraphicFramePr/>
              <a:graphic xmlns:a="http://schemas.openxmlformats.org/drawingml/2006/main">
                <a:graphicData uri="http://schemas.microsoft.com/office/word/2010/wordprocessingShape">
                  <wps:wsp>
                    <wps:cNvSpPr/>
                    <wps:spPr>
                      <a:xfrm>
                        <a:off x="0" y="0"/>
                        <a:ext cx="76200" cy="134620"/>
                      </a:xfrm>
                      <a:prstGeom prst="rect">
                        <a:avLst/>
                      </a:prstGeom>
                      <a:noFill/>
                      <a:ln>
                        <a:noFill/>
                      </a:ln>
                    </wps:spPr>
                    <wps:txbx>
                      <w:txbxContent>
                        <w:p>
                          <w:pPr>
                            <w:snapToGrid w:val="0"/>
                            <w:rPr>
                              <w:rFonts w:hint="eastAsia" w:eastAsia="宋体"/>
                              <w:sz w:val="18"/>
                              <w:lang w:eastAsia="zh-CN"/>
                            </w:rPr>
                          </w:pPr>
                        </w:p>
                      </w:txbxContent>
                    </wps:txbx>
                    <wps:bodyPr lIns="0" tIns="0" rIns="0" bIns="0" upright="1"/>
                  </wps:wsp>
                </a:graphicData>
              </a:graphic>
            </wp:anchor>
          </w:drawing>
        </mc:Choice>
        <mc:Fallback>
          <w:pict>
            <v:rect id="文本框 1" o:spid="_x0000_s1026" o:spt="1" style="position:absolute;left:0pt;margin-top:0pt;height:10.6pt;width:6pt;mso-position-horizontal:center;mso-position-horizontal-relative:margin;z-index:251659264;mso-width-relative:page;mso-height-relative:page;" filled="f" stroked="f" coordsize="21600,21600" o:gfxdata="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hcrV30wAA&#10;AAMBAAAPAAAAAAAAAAEAIAAAACIAAABkcnMvZG93bnJldi54bWxQSwECFAAUAAAACACHTuJAEVYz&#10;HrEBAABmAwAADgAAAAAAAAABACAAAAAiAQAAZHJzL2Uyb0RvYy54bWxQSwUGAAAAAAYABgBZAQAA&#10;RQUAAAAA&#10;">
              <v:fill on="f" focussize="0,0"/>
              <v:stroke on="f"/>
              <v:imagedata o:title=""/>
              <o:lock v:ext="edit" aspectratio="f"/>
              <v:textbox inset="0mm,0mm,0mm,0mm">
                <w:txbxContent>
                  <w:p>
                    <w:pPr>
                      <w:snapToGrid w:val="0"/>
                      <w:rPr>
                        <w:rFonts w:hint="eastAsia" w:eastAsia="宋体"/>
                        <w:sz w:val="1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rPr>
        <w:rFonts w:hint="eastAsia"/>
      </w:rPr>
    </w:lvl>
  </w:abstractNum>
  <w:abstractNum w:abstractNumId="4">
    <w:nsid w:val="0000000E"/>
    <w:multiLevelType w:val="singleLevel"/>
    <w:tmpl w:val="0000000E"/>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NTNlMGRhOGY3ZTRiYjc3N2U1OWRlNjUzY2EyNzEifQ=="/>
  </w:docVars>
  <w:rsids>
    <w:rsidRoot w:val="445A2E60"/>
    <w:rsid w:val="099A6687"/>
    <w:rsid w:val="445A2E60"/>
    <w:rsid w:val="4BBC0599"/>
    <w:rsid w:val="7637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3089</Words>
  <Characters>3412</Characters>
  <Lines>0</Lines>
  <Paragraphs>0</Paragraphs>
  <TotalTime>28</TotalTime>
  <ScaleCrop>false</ScaleCrop>
  <LinksUpToDate>false</LinksUpToDate>
  <CharactersWithSpaces>4071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2022-07-07T08:18:00Z</dcterms:created>
  <dc:creator>Administrator</dc:creator>
  <cp:lastModifiedBy>小打小闹</cp:lastModifiedBy>
  <dcterms:modified xsi:type="dcterms:W3CDTF">2022-12-05T09:47:38Z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60989432236D4357BD13B1815954EE97</vt:lpwstr>
  </property>
</Properties>
</file>